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BD1376" w:rsidP="00856C35">
            <w:r>
              <w:rPr>
                <w:noProof/>
              </w:rPr>
              <w:drawing>
                <wp:inline distT="0" distB="0" distL="0" distR="0">
                  <wp:extent cx="700644" cy="6369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51" cy="64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D1376" w:rsidP="00856C35">
            <w:pPr>
              <w:pStyle w:val="CompanyName"/>
            </w:pPr>
            <w:r>
              <w:t>Dream Connections Inc.</w:t>
            </w:r>
          </w:p>
        </w:tc>
      </w:tr>
    </w:tbl>
    <w:p w:rsidR="00467865" w:rsidRPr="00275BB5" w:rsidRDefault="00BD1376" w:rsidP="00856C35">
      <w:pPr>
        <w:pStyle w:val="Heading1"/>
      </w:pPr>
      <w:r>
        <w:t>Program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="00BD1376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9A214C">
      <w:r>
        <w:t>Referred By: _____________________________________ Phone #: 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BD1376" w:rsidP="00BD1376">
            <w:r>
              <w:t xml:space="preserve">Desired Start </w:t>
            </w:r>
            <w:r w:rsidR="00613129" w:rsidRPr="005114CE">
              <w:t>Date: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BD1376" w:rsidP="00490804">
            <w:pPr>
              <w:pStyle w:val="Heading4"/>
            </w:pPr>
            <w:r>
              <w:t xml:space="preserve">Medicaid# and </w:t>
            </w:r>
            <w:proofErr w:type="gramStart"/>
            <w:r>
              <w:t xml:space="preserve">County </w:t>
            </w:r>
            <w:r w:rsidR="00613129" w:rsidRPr="005114CE"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BD1376">
            <w:r w:rsidRPr="005114CE">
              <w:t>P</w:t>
            </w:r>
            <w:r w:rsidR="00BD1376">
              <w:t>rogram</w:t>
            </w:r>
            <w:r w:rsidRPr="005114CE">
              <w:t xml:space="preserve">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BD1376" w:rsidP="00490804">
            <w:r>
              <w:t>Have you attended any type of day program in the past?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A0B9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BD1376" w:rsidP="00490804">
            <w:pPr>
              <w:pStyle w:val="Heading4"/>
            </w:pPr>
            <w:r>
              <w:t xml:space="preserve">Allergies?                    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BD1376" w:rsidP="00490804">
            <w:r>
              <w:t>Do you have a legal guardian?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BD1376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BD1376">
              <w:t xml:space="preserve">Name &amp; Number 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BD1376" w:rsidP="00BD1376">
            <w:r>
              <w:t>Are you currently involved in any legal matters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4913"/>
        <w:gridCol w:w="540"/>
        <w:gridCol w:w="630"/>
        <w:gridCol w:w="540"/>
        <w:gridCol w:w="180"/>
      </w:tblGrid>
      <w:tr w:rsidR="00250014" w:rsidRPr="00613129" w:rsidTr="00BD1376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4913" w:type="dxa"/>
            <w:vAlign w:val="bottom"/>
          </w:tcPr>
          <w:p w:rsidR="00250014" w:rsidRPr="005114CE" w:rsidRDefault="00250014" w:rsidP="00A93735">
            <w:pPr>
              <w:pStyle w:val="Heading4"/>
              <w:jc w:val="center"/>
            </w:pPr>
            <w:r w:rsidRPr="005114CE">
              <w:t>Did you graduate</w:t>
            </w:r>
            <w:r w:rsidR="00BD1376">
              <w:t xml:space="preserve"> and do you have any desire to further your education</w:t>
            </w:r>
            <w:r w:rsidRPr="005114CE">
              <w:t>?</w:t>
            </w:r>
          </w:p>
        </w:tc>
        <w:tc>
          <w:tcPr>
            <w:tcW w:w="540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250014" w:rsidRPr="005114CE" w:rsidRDefault="00250014" w:rsidP="00490804">
            <w:pPr>
              <w:pStyle w:val="Heading4"/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A93735">
            <w:pPr>
              <w:pStyle w:val="Heading4"/>
              <w:jc w:val="center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A93735">
            <w:pPr>
              <w:pStyle w:val="Heading4"/>
              <w:jc w:val="center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BD1376" w:rsidP="00330050">
      <w:pPr>
        <w:pStyle w:val="Heading2"/>
      </w:pPr>
      <w:r>
        <w:t>Diagnosis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BD1376">
        <w:t xml:space="preserve">current </w:t>
      </w:r>
      <w:r w:rsidR="00BD6616">
        <w:t>providers and diagnosis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3420"/>
        <w:gridCol w:w="1170"/>
        <w:gridCol w:w="4410"/>
      </w:tblGrid>
      <w:tr w:rsidR="000F2DF4" w:rsidRPr="005114CE" w:rsidTr="00BD6616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BD6616" w:rsidP="00490804">
            <w:r>
              <w:t>Primary Care Doctor</w:t>
            </w:r>
          </w:p>
        </w:tc>
        <w:tc>
          <w:tcPr>
            <w:tcW w:w="342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F2DF4" w:rsidRPr="005114CE" w:rsidRDefault="00BD6616" w:rsidP="00490804">
            <w:pPr>
              <w:pStyle w:val="Heading4"/>
            </w:pPr>
            <w:r>
              <w:t>Phone #</w:t>
            </w:r>
            <w:r w:rsidR="000F2DF4"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6616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BD6616" w:rsidP="00490804">
            <w:r>
              <w:t>Psychiatrist</w:t>
            </w:r>
            <w:r w:rsidR="004A4198" w:rsidRPr="005114CE">
              <w:t>: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</w:t>
            </w:r>
            <w:r w:rsidR="00BD6616">
              <w:t xml:space="preserve"> #</w:t>
            </w:r>
            <w:r w:rsidRPr="005114CE"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BD6616" w:rsidP="00490804">
            <w:r>
              <w:t>Diagnosis</w:t>
            </w:r>
            <w:r w:rsidR="000D2539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BD661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BD661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A93735" w:rsidP="00490804">
            <w:r>
              <w:t>Diet Restrictions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F2DF4" w:rsidRPr="005114CE" w:rsidRDefault="00E12FF0" w:rsidP="00490804">
            <w:pPr>
              <w:pStyle w:val="Heading4"/>
            </w:pPr>
            <w:r>
              <w:t>Medical Issues</w:t>
            </w:r>
            <w:r w:rsidR="000F2DF4" w:rsidRPr="005114CE"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6616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: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E12FF0" w:rsidP="00490804">
            <w:r>
              <w:t>Current Meds</w:t>
            </w:r>
            <w:r w:rsidR="000D2539" w:rsidRPr="005114CE"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BD661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 xml:space="preserve">Previous </w:t>
      </w:r>
      <w:r w:rsidR="008A268C">
        <w:t>Treatment/Hospitalizations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8A268C" w:rsidP="00490804">
            <w:r>
              <w:t>Provider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8A268C" w:rsidP="00490804">
            <w:pPr>
              <w:pStyle w:val="Heading4"/>
            </w:pPr>
            <w:r>
              <w:t>Service Received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A268C" w:rsidP="00490804">
            <w:r>
              <w:t>Reason</w:t>
            </w:r>
            <w:r w:rsidR="008F5BCD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5828FA" w:rsidP="00490804">
            <w:pPr>
              <w:pStyle w:val="Heading4"/>
            </w:pPr>
            <w:r>
              <w:t>Discharged to</w:t>
            </w:r>
            <w:r w:rsidR="000D2539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0D2539" w:rsidRPr="00613129" w:rsidTr="00176E67">
        <w:tc>
          <w:tcPr>
            <w:tcW w:w="5040" w:type="dxa"/>
            <w:gridSpan w:val="2"/>
            <w:vAlign w:val="bottom"/>
          </w:tcPr>
          <w:p w:rsidR="000D2539" w:rsidRPr="005114CE" w:rsidRDefault="005828FA" w:rsidP="00490804">
            <w:r>
              <w:t>Are you still receiving services from this provider</w:t>
            </w:r>
            <w:r w:rsidR="000D2539" w:rsidRPr="005114CE">
              <w:t>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5828FA" w:rsidP="00BC07E3">
            <w:r>
              <w:t>Provider</w:t>
            </w:r>
            <w:r w:rsidR="00BC07E3" w:rsidRPr="005114CE">
              <w:t>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5828FA" w:rsidP="00BC07E3">
            <w:pPr>
              <w:pStyle w:val="Heading4"/>
            </w:pPr>
            <w:r>
              <w:t>Service Received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5828FA" w:rsidP="00BC07E3">
            <w:r>
              <w:t>Reason</w:t>
            </w:r>
            <w:r w:rsidR="00BC07E3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5828FA" w:rsidP="00BC07E3">
            <w:pPr>
              <w:pStyle w:val="Heading4"/>
            </w:pPr>
            <w:r>
              <w:t>Discharged to</w:t>
            </w:r>
            <w:r w:rsidR="00BC07E3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:rsidTr="00176E67">
        <w:tc>
          <w:tcPr>
            <w:tcW w:w="5040" w:type="dxa"/>
            <w:gridSpan w:val="2"/>
            <w:vAlign w:val="bottom"/>
          </w:tcPr>
          <w:p w:rsidR="00BC07E3" w:rsidRPr="005114CE" w:rsidRDefault="005828FA" w:rsidP="00BC07E3">
            <w:r>
              <w:t>Are you still receiving services from this provider</w:t>
            </w:r>
            <w:r w:rsidR="00BC07E3" w:rsidRPr="005114CE">
              <w:t>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5828FA" w:rsidP="00BC07E3">
            <w:r>
              <w:t>Provider</w:t>
            </w:r>
            <w:r w:rsidR="00BC07E3" w:rsidRPr="005114CE">
              <w:t>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5828FA" w:rsidP="00BC07E3">
            <w:pPr>
              <w:pStyle w:val="Heading4"/>
            </w:pPr>
            <w:r>
              <w:t>Service Received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5828FA" w:rsidP="00BC07E3">
            <w:r>
              <w:t>Reason</w:t>
            </w:r>
            <w:r w:rsidR="00BC07E3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5828FA" w:rsidP="00BC07E3">
            <w:r>
              <w:t>Are you still receiving services from this provider</w:t>
            </w:r>
            <w:r w:rsidR="00BC07E3" w:rsidRPr="005114CE">
              <w:t>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0B9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5828FA" w:rsidP="00871876">
      <w:pPr>
        <w:pStyle w:val="Heading2"/>
      </w:pPr>
      <w:r>
        <w:t>Expectations of</w:t>
      </w:r>
      <w:r w:rsidR="00871876">
        <w:t xml:space="preserve">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9257"/>
      </w:tblGrid>
      <w:tr w:rsidR="005828FA" w:rsidRPr="005114CE" w:rsidTr="005828FA">
        <w:trPr>
          <w:trHeight w:val="432"/>
        </w:trPr>
        <w:tc>
          <w:tcPr>
            <w:tcW w:w="823" w:type="dxa"/>
            <w:vAlign w:val="bottom"/>
          </w:tcPr>
          <w:p w:rsidR="005828FA" w:rsidRPr="005114CE" w:rsidRDefault="005828FA" w:rsidP="00490804">
            <w:r>
              <w:t>Goals</w:t>
            </w:r>
            <w:r w:rsidRPr="005114CE">
              <w:t>: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vAlign w:val="bottom"/>
          </w:tcPr>
          <w:p w:rsidR="005828FA" w:rsidRPr="009C220D" w:rsidRDefault="005828FA" w:rsidP="00902964">
            <w:pPr>
              <w:pStyle w:val="FieldText"/>
            </w:pPr>
          </w:p>
        </w:tc>
      </w:tr>
    </w:tbl>
    <w:p w:rsidR="00C92A3C" w:rsidRDefault="009A214C">
      <w:r>
        <w:t>What do you want to get from this program?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251"/>
      </w:tblGrid>
      <w:tr w:rsidR="005828FA" w:rsidRPr="005114CE" w:rsidTr="005828FA">
        <w:trPr>
          <w:trHeight w:val="288"/>
        </w:trPr>
        <w:tc>
          <w:tcPr>
            <w:tcW w:w="1829" w:type="dxa"/>
            <w:vAlign w:val="bottom"/>
          </w:tcPr>
          <w:p w:rsidR="005828FA" w:rsidRPr="005114CE" w:rsidRDefault="005828FA" w:rsidP="00490804">
            <w:r>
              <w:t>Any triggers or restrictions</w:t>
            </w:r>
            <w:r w:rsidRPr="005114CE">
              <w:t>: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5828FA" w:rsidRPr="009C220D" w:rsidRDefault="005828FA" w:rsidP="00902964">
            <w:pPr>
              <w:pStyle w:val="FieldText"/>
            </w:pPr>
          </w:p>
        </w:tc>
      </w:tr>
    </w:tbl>
    <w:p w:rsidR="00C92A3C" w:rsidRDefault="009A214C">
      <w:proofErr w:type="gramStart"/>
      <w:r>
        <w:t>i.e</w:t>
      </w:r>
      <w:proofErr w:type="gramEnd"/>
      <w:r>
        <w:t>. being around children, physical challenges, deafness or hearing impairment, incontinence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9A214C" w:rsidP="00490804">
            <w:r>
              <w:t>Generally helpful info for staff: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9A214C" w:rsidRDefault="009A214C" w:rsidP="004E34C6"/>
    <w:p w:rsidR="009A214C" w:rsidRDefault="009A214C" w:rsidP="004E34C6">
      <w:r>
        <w:lastRenderedPageBreak/>
        <w:t>DCI use only</w:t>
      </w:r>
    </w:p>
    <w:p w:rsidR="009A214C" w:rsidRDefault="009A214C" w:rsidP="004E34C6"/>
    <w:p w:rsidR="009A214C" w:rsidRDefault="009A214C" w:rsidP="004E34C6">
      <w:r>
        <w:t>Application received by: ___________________________________ Date: __________________________</w:t>
      </w:r>
    </w:p>
    <w:p w:rsidR="009A214C" w:rsidRDefault="009A214C" w:rsidP="004E34C6"/>
    <w:p w:rsidR="009A214C" w:rsidRDefault="009A214C" w:rsidP="004E34C6">
      <w:r>
        <w:t>Staffed on: ____________________</w:t>
      </w:r>
    </w:p>
    <w:p w:rsidR="009A214C" w:rsidRDefault="009A214C" w:rsidP="004E34C6"/>
    <w:p w:rsidR="009A214C" w:rsidRDefault="009A214C" w:rsidP="004E34C6">
      <w:r>
        <w:t>Accepted or Denied</w:t>
      </w:r>
    </w:p>
    <w:p w:rsidR="009A214C" w:rsidRDefault="009A214C" w:rsidP="004E34C6"/>
    <w:p w:rsidR="009A214C" w:rsidRDefault="009A214C" w:rsidP="004E34C6">
      <w:r>
        <w:t>Reason for denial: _______________________________________________________________________________</w:t>
      </w:r>
    </w:p>
    <w:p w:rsidR="009A214C" w:rsidRDefault="009A214C" w:rsidP="004E34C6"/>
    <w:p w:rsidR="009A214C" w:rsidRPr="004E34C6" w:rsidRDefault="009A214C" w:rsidP="004E34C6">
      <w:r>
        <w:t xml:space="preserve">Referral Source notified of decision </w:t>
      </w:r>
      <w:proofErr w:type="gramStart"/>
      <w:r>
        <w:t>on :</w:t>
      </w:r>
      <w:proofErr w:type="gramEnd"/>
      <w:r>
        <w:t xml:space="preserve"> ________________________________________________________</w:t>
      </w:r>
      <w:bookmarkStart w:id="2" w:name="_GoBack"/>
      <w:bookmarkEnd w:id="2"/>
    </w:p>
    <w:sectPr w:rsidR="009A214C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9B" w:rsidRDefault="009A0B9B" w:rsidP="00176E67">
      <w:r>
        <w:separator/>
      </w:r>
    </w:p>
  </w:endnote>
  <w:endnote w:type="continuationSeparator" w:id="0">
    <w:p w:rsidR="009A0B9B" w:rsidRDefault="009A0B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A0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9B" w:rsidRDefault="009A0B9B" w:rsidP="00176E67">
      <w:r>
        <w:separator/>
      </w:r>
    </w:p>
  </w:footnote>
  <w:footnote w:type="continuationSeparator" w:id="0">
    <w:p w:rsidR="009A0B9B" w:rsidRDefault="009A0B9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8FA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268C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0B9B"/>
    <w:rsid w:val="009A12D5"/>
    <w:rsid w:val="009A214C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3735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376"/>
    <w:rsid w:val="00BD661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FF0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A26BE-8296-49A0-B83A-41A804C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s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69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KWest</dc:creator>
  <cp:keywords/>
  <cp:lastModifiedBy>KELLY WEST</cp:lastModifiedBy>
  <cp:revision>3</cp:revision>
  <cp:lastPrinted>2002-05-23T18:14:00Z</cp:lastPrinted>
  <dcterms:created xsi:type="dcterms:W3CDTF">2016-02-17T19:15:00Z</dcterms:created>
  <dcterms:modified xsi:type="dcterms:W3CDTF">2016-02-17T20:24:00Z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